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75" w:rsidRPr="007F4575" w:rsidRDefault="007F4575" w:rsidP="007F4575">
      <w:pPr>
        <w:pStyle w:val="msonormalmailrucssattributepostfix"/>
        <w:shd w:val="clear" w:color="auto" w:fill="FFFFFF"/>
        <w:spacing w:before="168" w:beforeAutospacing="0" w:after="168" w:afterAutospacing="0"/>
        <w:jc w:val="center"/>
        <w:rPr>
          <w:rFonts w:ascii="Lucida Grande" w:hAnsi="Lucida Grande"/>
          <w:sz w:val="28"/>
          <w:szCs w:val="28"/>
        </w:rPr>
      </w:pPr>
      <w:r w:rsidRPr="007F4575">
        <w:rPr>
          <w:rStyle w:val="ac"/>
          <w:sz w:val="28"/>
          <w:szCs w:val="28"/>
        </w:rPr>
        <w:t>Процедура приема в первые классы образовательных организаций Самарской области для обучения в 2020-2021 учебном году будет проходить поэтапно.</w:t>
      </w:r>
    </w:p>
    <w:p w:rsidR="007F4575" w:rsidRPr="007F4575" w:rsidRDefault="007F4575" w:rsidP="007F4575">
      <w:pPr>
        <w:pStyle w:val="msonormalmailrucssattributepostfix"/>
        <w:shd w:val="clear" w:color="auto" w:fill="FFFFFF"/>
        <w:spacing w:after="0" w:afterAutospacing="0"/>
        <w:rPr>
          <w:rFonts w:ascii="Lucida Grande" w:hAnsi="Lucida Grande"/>
          <w:sz w:val="28"/>
          <w:szCs w:val="28"/>
        </w:rPr>
      </w:pPr>
      <w:r w:rsidRPr="007F4575">
        <w:rPr>
          <w:rStyle w:val="ac"/>
          <w:sz w:val="28"/>
          <w:szCs w:val="28"/>
        </w:rPr>
        <w:t>1 этап – с 27.01.2020 (понедельник) 9.00 по 30.06.2020.</w:t>
      </w:r>
      <w:r w:rsidRPr="007F4575">
        <w:rPr>
          <w:rFonts w:ascii="Lucida Grande" w:hAnsi="Lucida Grande"/>
          <w:sz w:val="28"/>
          <w:szCs w:val="28"/>
        </w:rPr>
        <w:br/>
      </w:r>
      <w:proofErr w:type="gramStart"/>
      <w:r w:rsidRPr="007F4575">
        <w:rPr>
          <w:sz w:val="28"/>
          <w:szCs w:val="28"/>
        </w:rPr>
        <w:t>На данном этапе рассматриваются заявления от родителей (законных представителей):</w:t>
      </w:r>
      <w:r w:rsidRPr="007F4575">
        <w:rPr>
          <w:sz w:val="28"/>
          <w:szCs w:val="28"/>
        </w:rPr>
        <w:br/>
        <w:t>- детей, проживающих на закрепленной за образовательной организацией территорией;</w:t>
      </w:r>
      <w:r w:rsidRPr="007F4575">
        <w:rPr>
          <w:sz w:val="28"/>
          <w:szCs w:val="28"/>
        </w:rPr>
        <w:br/>
        <w:t>- детей, зачисленных в образовательную организацию для обучения по основным общеобразовательным программам дошкольного образования (структурное подразделение (филиал) общеобразовательной организации – детский сад).</w:t>
      </w:r>
      <w:proofErr w:type="gramEnd"/>
      <w:r w:rsidRPr="007F4575">
        <w:rPr>
          <w:sz w:val="28"/>
          <w:szCs w:val="28"/>
        </w:rPr>
        <w:br/>
        <w:t xml:space="preserve">В случае если родители детей, обучающихся </w:t>
      </w:r>
      <w:proofErr w:type="gramStart"/>
      <w:r w:rsidRPr="007F4575">
        <w:rPr>
          <w:sz w:val="28"/>
          <w:szCs w:val="28"/>
        </w:rPr>
        <w:t>по</w:t>
      </w:r>
      <w:proofErr w:type="gramEnd"/>
      <w:r w:rsidRPr="007F4575">
        <w:rPr>
          <w:sz w:val="28"/>
          <w:szCs w:val="28"/>
        </w:rPr>
        <w:t xml:space="preserve"> основным </w:t>
      </w:r>
      <w:proofErr w:type="gramStart"/>
      <w:r w:rsidRPr="007F4575">
        <w:rPr>
          <w:sz w:val="28"/>
          <w:szCs w:val="28"/>
        </w:rPr>
        <w:t>общеобразовательным программам дошкольного образования в структурном подразделении (филиале, отделении) образовательной организации, приняли решение о продолжении обучения в данной образовательной организации по программам начального общего образования, они выражают свое желание письменно в заявлении на имя руководителя образовательной организации, по форме, установленной данной образовательной организацией, не позднее, чем за 7 рабочих дней до даты начала приема заявлений в первый класс в данную</w:t>
      </w:r>
      <w:proofErr w:type="gramEnd"/>
      <w:r w:rsidRPr="007F4575">
        <w:rPr>
          <w:sz w:val="28"/>
          <w:szCs w:val="28"/>
        </w:rPr>
        <w:t xml:space="preserve"> образовательную организацию. После регистрации данного заявления подавать новое заявление о приеме на обучение в </w:t>
      </w:r>
      <w:proofErr w:type="spellStart"/>
      <w:r w:rsidRPr="007F4575">
        <w:rPr>
          <w:sz w:val="28"/>
          <w:szCs w:val="28"/>
        </w:rPr>
        <w:t>первыйкласс</w:t>
      </w:r>
      <w:proofErr w:type="spellEnd"/>
      <w:r w:rsidRPr="007F4575">
        <w:rPr>
          <w:sz w:val="28"/>
          <w:szCs w:val="28"/>
        </w:rPr>
        <w:t xml:space="preserve"> не требуется.</w:t>
      </w:r>
    </w:p>
    <w:p w:rsidR="007F4575" w:rsidRPr="007F4575" w:rsidRDefault="007F4575" w:rsidP="007F4575">
      <w:pPr>
        <w:pStyle w:val="msonormalmailrucssattributepostfix"/>
        <w:shd w:val="clear" w:color="auto" w:fill="FFFFFF"/>
        <w:spacing w:after="0" w:afterAutospacing="0" w:line="285" w:lineRule="atLeast"/>
        <w:rPr>
          <w:rFonts w:ascii="Lucida Grande" w:hAnsi="Lucida Grande"/>
          <w:sz w:val="28"/>
          <w:szCs w:val="28"/>
        </w:rPr>
      </w:pPr>
      <w:r w:rsidRPr="007F4575">
        <w:rPr>
          <w:rFonts w:ascii="Lucida Grande" w:hAnsi="Lucida Grande"/>
          <w:sz w:val="28"/>
          <w:szCs w:val="28"/>
        </w:rPr>
        <w:br/>
      </w:r>
      <w:r w:rsidRPr="007F4575">
        <w:rPr>
          <w:rStyle w:val="ac"/>
          <w:sz w:val="28"/>
          <w:szCs w:val="28"/>
        </w:rPr>
        <w:t>2 этап – с 01.07.2020 по 05.09.2020 до 17.00.</w:t>
      </w:r>
      <w:r w:rsidRPr="007F4575">
        <w:rPr>
          <w:rFonts w:ascii="Lucida Grande" w:hAnsi="Lucida Grande"/>
          <w:sz w:val="28"/>
          <w:szCs w:val="28"/>
        </w:rPr>
        <w:br/>
      </w:r>
      <w:r w:rsidRPr="007F4575">
        <w:rPr>
          <w:sz w:val="28"/>
          <w:szCs w:val="28"/>
        </w:rPr>
        <w:t>На данном этапе рассматриваются заявления для приема на свободные места от родителей (законных представителей) вне зависимости от места регистрации ребёнка.</w:t>
      </w:r>
    </w:p>
    <w:p w:rsidR="007F4575" w:rsidRPr="007F4575" w:rsidRDefault="007F4575" w:rsidP="007F4575">
      <w:pPr>
        <w:pStyle w:val="msonormalmailrucssattributepostfix"/>
        <w:shd w:val="clear" w:color="auto" w:fill="FFFFFF"/>
        <w:spacing w:after="0" w:afterAutospacing="0" w:line="285" w:lineRule="atLeast"/>
        <w:jc w:val="both"/>
        <w:rPr>
          <w:rFonts w:ascii="Lucida Grande" w:hAnsi="Lucida Grande"/>
          <w:sz w:val="28"/>
          <w:szCs w:val="28"/>
        </w:rPr>
      </w:pPr>
      <w:r w:rsidRPr="007F4575">
        <w:rPr>
          <w:sz w:val="28"/>
          <w:szCs w:val="28"/>
        </w:rPr>
        <w:t xml:space="preserve">Если образовательная организация приняла всех зарегистрированных </w:t>
      </w:r>
      <w:proofErr w:type="gramStart"/>
      <w:r w:rsidRPr="007F4575">
        <w:rPr>
          <w:sz w:val="28"/>
          <w:szCs w:val="28"/>
        </w:rPr>
        <w:t>на</w:t>
      </w:r>
      <w:proofErr w:type="gramEnd"/>
      <w:r w:rsidRPr="007F4575">
        <w:rPr>
          <w:sz w:val="28"/>
          <w:szCs w:val="28"/>
        </w:rPr>
        <w:t xml:space="preserve"> </w:t>
      </w:r>
      <w:proofErr w:type="gramStart"/>
      <w:r w:rsidRPr="007F4575">
        <w:rPr>
          <w:sz w:val="28"/>
          <w:szCs w:val="28"/>
        </w:rPr>
        <w:t>закрепленной</w:t>
      </w:r>
      <w:proofErr w:type="gramEnd"/>
      <w:r w:rsidRPr="007F4575">
        <w:rPr>
          <w:sz w:val="28"/>
          <w:szCs w:val="28"/>
        </w:rPr>
        <w:t xml:space="preserve"> за ней территорией детей ранее 30.06.2020, то она вправе начать прием на свободные места ранее 01.07.2020, о чем она обязана проинформировать граждан на своем официальном сайте.</w:t>
      </w:r>
    </w:p>
    <w:p w:rsidR="007F4575" w:rsidRPr="007F4575" w:rsidRDefault="007F4575" w:rsidP="007F4575">
      <w:pPr>
        <w:pStyle w:val="msonormalmailrucssattributepostfix"/>
        <w:shd w:val="clear" w:color="auto" w:fill="FFFFFF"/>
        <w:spacing w:after="0" w:afterAutospacing="0" w:line="285" w:lineRule="atLeast"/>
        <w:jc w:val="both"/>
        <w:rPr>
          <w:rFonts w:ascii="Lucida Grande" w:hAnsi="Lucida Grande"/>
          <w:sz w:val="28"/>
          <w:szCs w:val="28"/>
        </w:rPr>
      </w:pPr>
      <w:r w:rsidRPr="007F4575">
        <w:rPr>
          <w:sz w:val="28"/>
          <w:szCs w:val="28"/>
        </w:rPr>
        <w:t>По вопросам, связанным </w:t>
      </w:r>
      <w:r w:rsidRPr="007F4575">
        <w:rPr>
          <w:rStyle w:val="ac"/>
          <w:sz w:val="28"/>
          <w:szCs w:val="28"/>
        </w:rPr>
        <w:t>с технической направленностью</w:t>
      </w:r>
      <w:r w:rsidRPr="007F4575">
        <w:rPr>
          <w:sz w:val="28"/>
          <w:szCs w:val="28"/>
        </w:rPr>
        <w:t>, обращайтесь по тел.:</w:t>
      </w:r>
      <w:r w:rsidRPr="007F4575">
        <w:rPr>
          <w:rStyle w:val="js-phone-number"/>
          <w:b/>
          <w:bCs/>
          <w:sz w:val="28"/>
          <w:szCs w:val="28"/>
        </w:rPr>
        <w:t>8(84639)24091</w:t>
      </w:r>
      <w:r w:rsidRPr="007F4575">
        <w:rPr>
          <w:sz w:val="28"/>
          <w:szCs w:val="28"/>
        </w:rPr>
        <w:t> </w:t>
      </w:r>
      <w:proofErr w:type="spellStart"/>
      <w:r w:rsidRPr="007F4575">
        <w:rPr>
          <w:sz w:val="28"/>
          <w:szCs w:val="28"/>
        </w:rPr>
        <w:t>Папшова</w:t>
      </w:r>
      <w:proofErr w:type="spellEnd"/>
      <w:r w:rsidRPr="007F4575">
        <w:rPr>
          <w:sz w:val="28"/>
          <w:szCs w:val="28"/>
        </w:rPr>
        <w:t>  Елена Владимировна.</w:t>
      </w:r>
    </w:p>
    <w:p w:rsidR="007F4575" w:rsidRPr="007F4575" w:rsidRDefault="007F4575" w:rsidP="007F4575">
      <w:pPr>
        <w:pStyle w:val="msonormalmailrucssattributepostfix"/>
        <w:shd w:val="clear" w:color="auto" w:fill="FFFFFF"/>
        <w:spacing w:after="0" w:afterAutospacing="0"/>
        <w:jc w:val="both"/>
        <w:rPr>
          <w:rFonts w:ascii="Lucida Grande" w:hAnsi="Lucida Grande"/>
          <w:sz w:val="28"/>
          <w:szCs w:val="28"/>
        </w:rPr>
      </w:pPr>
      <w:r w:rsidRPr="007F4575">
        <w:rPr>
          <w:sz w:val="28"/>
          <w:szCs w:val="28"/>
        </w:rPr>
        <w:t>По вопросам, связанным </w:t>
      </w:r>
      <w:r w:rsidRPr="007F4575">
        <w:rPr>
          <w:rStyle w:val="ac"/>
          <w:sz w:val="28"/>
          <w:szCs w:val="28"/>
        </w:rPr>
        <w:t>с нормативно – правовой направленностью</w:t>
      </w:r>
      <w:r w:rsidRPr="007F4575">
        <w:rPr>
          <w:sz w:val="28"/>
          <w:szCs w:val="28"/>
        </w:rPr>
        <w:t>, обращайтесь по тел.: </w:t>
      </w:r>
      <w:r w:rsidRPr="007F4575">
        <w:rPr>
          <w:rStyle w:val="js-phone-number"/>
          <w:b/>
          <w:bCs/>
          <w:sz w:val="28"/>
          <w:szCs w:val="28"/>
        </w:rPr>
        <w:t>8(84639)22803</w:t>
      </w:r>
      <w:r w:rsidRPr="007F4575">
        <w:rPr>
          <w:sz w:val="28"/>
          <w:szCs w:val="28"/>
        </w:rPr>
        <w:t> Спирина Марина Александровна.</w:t>
      </w:r>
    </w:p>
    <w:p w:rsidR="007D08A4" w:rsidRPr="001B729B" w:rsidRDefault="007F4575" w:rsidP="001B729B">
      <w:pPr>
        <w:pStyle w:val="msonormalmailrucssattributepostfix"/>
        <w:shd w:val="clear" w:color="auto" w:fill="FFFFFF"/>
        <w:rPr>
          <w:rFonts w:ascii="Lucida Grande" w:hAnsi="Lucida Grande"/>
          <w:sz w:val="28"/>
          <w:szCs w:val="28"/>
        </w:rPr>
      </w:pPr>
      <w:r w:rsidRPr="007F4575">
        <w:rPr>
          <w:sz w:val="28"/>
          <w:szCs w:val="28"/>
        </w:rPr>
        <w:t> </w:t>
      </w:r>
      <w:bookmarkStart w:id="0" w:name="_GoBack"/>
      <w:bookmarkEnd w:id="0"/>
    </w:p>
    <w:sectPr w:rsidR="007D08A4" w:rsidRPr="001B729B" w:rsidSect="007F4575">
      <w:pgSz w:w="12240" w:h="15840"/>
      <w:pgMar w:top="1134" w:right="104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E84BE4E"/>
    <w:lvl w:ilvl="0" w:tplc="40FEC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A"/>
    <w:multiLevelType w:val="hybridMultilevel"/>
    <w:tmpl w:val="0000000A"/>
    <w:lvl w:ilvl="0" w:tplc="00000385">
      <w:start w:val="1"/>
      <w:numFmt w:val="bullet"/>
      <w:lvlText w:val="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7822B4"/>
    <w:multiLevelType w:val="hybridMultilevel"/>
    <w:tmpl w:val="42A89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610E52"/>
    <w:multiLevelType w:val="hybridMultilevel"/>
    <w:tmpl w:val="3F2E15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C7109C4"/>
    <w:multiLevelType w:val="hybridMultilevel"/>
    <w:tmpl w:val="EE64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36CD"/>
    <w:multiLevelType w:val="hybridMultilevel"/>
    <w:tmpl w:val="84E6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D3461C"/>
    <w:multiLevelType w:val="multilevel"/>
    <w:tmpl w:val="EC146CA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50"/>
    <w:rsid w:val="0007778A"/>
    <w:rsid w:val="000C1D6D"/>
    <w:rsid w:val="0010077F"/>
    <w:rsid w:val="001A6A4C"/>
    <w:rsid w:val="001B729B"/>
    <w:rsid w:val="0022597C"/>
    <w:rsid w:val="003038D8"/>
    <w:rsid w:val="0039432C"/>
    <w:rsid w:val="00395096"/>
    <w:rsid w:val="003B5436"/>
    <w:rsid w:val="00443DE8"/>
    <w:rsid w:val="004A0D02"/>
    <w:rsid w:val="005050C7"/>
    <w:rsid w:val="0055163A"/>
    <w:rsid w:val="00591B83"/>
    <w:rsid w:val="0059685F"/>
    <w:rsid w:val="005F638D"/>
    <w:rsid w:val="006028BC"/>
    <w:rsid w:val="00672856"/>
    <w:rsid w:val="00677168"/>
    <w:rsid w:val="006B6CAD"/>
    <w:rsid w:val="006D1B6D"/>
    <w:rsid w:val="006F0044"/>
    <w:rsid w:val="007077C2"/>
    <w:rsid w:val="007D08A4"/>
    <w:rsid w:val="007F4575"/>
    <w:rsid w:val="00804F97"/>
    <w:rsid w:val="00807FDC"/>
    <w:rsid w:val="00840281"/>
    <w:rsid w:val="00863F50"/>
    <w:rsid w:val="008A3C17"/>
    <w:rsid w:val="008C1368"/>
    <w:rsid w:val="00950F98"/>
    <w:rsid w:val="00970B87"/>
    <w:rsid w:val="009D72A2"/>
    <w:rsid w:val="00A16857"/>
    <w:rsid w:val="00A54CF4"/>
    <w:rsid w:val="00A755E2"/>
    <w:rsid w:val="00AB1A86"/>
    <w:rsid w:val="00AE0F76"/>
    <w:rsid w:val="00B1103F"/>
    <w:rsid w:val="00B74740"/>
    <w:rsid w:val="00BD3868"/>
    <w:rsid w:val="00BD6510"/>
    <w:rsid w:val="00D75CEF"/>
    <w:rsid w:val="00D82A4F"/>
    <w:rsid w:val="00E465E0"/>
    <w:rsid w:val="00E577AF"/>
    <w:rsid w:val="00E61EEE"/>
    <w:rsid w:val="00E81CC4"/>
    <w:rsid w:val="00EC1B42"/>
    <w:rsid w:val="00ED0372"/>
    <w:rsid w:val="00F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5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1B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1B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50"/>
    <w:pPr>
      <w:ind w:left="720"/>
      <w:contextualSpacing/>
    </w:pPr>
  </w:style>
  <w:style w:type="table" w:styleId="a4">
    <w:name w:val="Table Grid"/>
    <w:basedOn w:val="a1"/>
    <w:uiPriority w:val="59"/>
    <w:rsid w:val="00863F5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1B83"/>
    <w:rPr>
      <w:color w:val="0000FF" w:themeColor="hyperlink"/>
      <w:u w:val="single"/>
    </w:rPr>
  </w:style>
  <w:style w:type="paragraph" w:styleId="a6">
    <w:name w:val="Body Text"/>
    <w:basedOn w:val="a"/>
    <w:link w:val="a7"/>
    <w:rsid w:val="00395096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395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Базовый"/>
    <w:rsid w:val="0039509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6D1B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D1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B6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7F45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7F4575"/>
    <w:rPr>
      <w:b/>
      <w:bCs/>
    </w:rPr>
  </w:style>
  <w:style w:type="character" w:customStyle="1" w:styleId="js-phone-number">
    <w:name w:val="js-phone-number"/>
    <w:basedOn w:val="a0"/>
    <w:rsid w:val="007F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5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1B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1B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50"/>
    <w:pPr>
      <w:ind w:left="720"/>
      <w:contextualSpacing/>
    </w:pPr>
  </w:style>
  <w:style w:type="table" w:styleId="a4">
    <w:name w:val="Table Grid"/>
    <w:basedOn w:val="a1"/>
    <w:uiPriority w:val="59"/>
    <w:rsid w:val="00863F5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1B83"/>
    <w:rPr>
      <w:color w:val="0000FF" w:themeColor="hyperlink"/>
      <w:u w:val="single"/>
    </w:rPr>
  </w:style>
  <w:style w:type="paragraph" w:styleId="a6">
    <w:name w:val="Body Text"/>
    <w:basedOn w:val="a"/>
    <w:link w:val="a7"/>
    <w:rsid w:val="00395096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395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Базовый"/>
    <w:rsid w:val="0039509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6D1B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D1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B6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7F45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7F4575"/>
    <w:rPr>
      <w:b/>
      <w:bCs/>
    </w:rPr>
  </w:style>
  <w:style w:type="character" w:customStyle="1" w:styleId="js-phone-number">
    <w:name w:val="js-phone-number"/>
    <w:basedOn w:val="a0"/>
    <w:rsid w:val="007F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9778-BEA8-4170-BB10-6B733E94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Дербышева</dc:creator>
  <cp:lastModifiedBy>Секретарь</cp:lastModifiedBy>
  <cp:revision>4</cp:revision>
  <cp:lastPrinted>2020-01-13T08:01:00Z</cp:lastPrinted>
  <dcterms:created xsi:type="dcterms:W3CDTF">2020-01-13T07:33:00Z</dcterms:created>
  <dcterms:modified xsi:type="dcterms:W3CDTF">2020-01-14T12:49:00Z</dcterms:modified>
</cp:coreProperties>
</file>